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F3A5" w14:textId="77777777" w:rsidR="007E49E3" w:rsidRDefault="007E49E3" w:rsidP="00E27B46">
      <w:pPr>
        <w:rPr>
          <w:color w:val="000000" w:themeColor="text1"/>
        </w:rPr>
      </w:pPr>
    </w:p>
    <w:p w14:paraId="7946E102" w14:textId="77777777" w:rsidR="00A848FC" w:rsidRDefault="00A848FC" w:rsidP="00A848FC">
      <w:pPr>
        <w:pStyle w:val="ListNumber"/>
        <w:numPr>
          <w:ilvl w:val="0"/>
          <w:numId w:val="0"/>
        </w:numPr>
        <w:ind w:left="173" w:hanging="173"/>
        <w:jc w:val="center"/>
        <w:rPr>
          <w:b/>
          <w:bCs/>
          <w:sz w:val="28"/>
          <w:szCs w:val="28"/>
        </w:rPr>
      </w:pPr>
      <w:r>
        <w:rPr>
          <w:b/>
          <w:bCs/>
          <w:sz w:val="28"/>
          <w:szCs w:val="28"/>
          <w:u w:val="single"/>
        </w:rPr>
        <w:t>General Meeting.</w:t>
      </w:r>
    </w:p>
    <w:p w14:paraId="2F3304AF" w14:textId="77777777" w:rsidR="00A848FC" w:rsidRPr="0022689D" w:rsidRDefault="00A848FC" w:rsidP="00A848FC">
      <w:pPr>
        <w:pStyle w:val="ListNumber"/>
        <w:numPr>
          <w:ilvl w:val="0"/>
          <w:numId w:val="0"/>
        </w:numPr>
        <w:ind w:left="173" w:hanging="173"/>
        <w:rPr>
          <w:b/>
          <w:bCs/>
          <w:sz w:val="28"/>
          <w:szCs w:val="28"/>
        </w:rPr>
      </w:pPr>
      <w:r>
        <w:rPr>
          <w:b/>
          <w:bCs/>
          <w:sz w:val="28"/>
          <w:szCs w:val="28"/>
        </w:rPr>
        <w:tab/>
      </w:r>
      <w:r>
        <w:rPr>
          <w:b/>
          <w:bCs/>
          <w:sz w:val="28"/>
          <w:szCs w:val="28"/>
        </w:rPr>
        <w:tab/>
      </w:r>
      <w:r>
        <w:rPr>
          <w:b/>
          <w:bCs/>
          <w:sz w:val="28"/>
          <w:szCs w:val="28"/>
        </w:rPr>
        <w:tab/>
      </w:r>
      <w:r>
        <w:rPr>
          <w:b/>
          <w:bCs/>
          <w:sz w:val="28"/>
          <w:szCs w:val="28"/>
        </w:rPr>
        <w:tab/>
        <w:t xml:space="preserve">            Meeting started at 2:33</w:t>
      </w:r>
    </w:p>
    <w:p w14:paraId="7E0AA41D" w14:textId="77777777" w:rsidR="00A848FC" w:rsidRDefault="00A848FC" w:rsidP="00A848FC">
      <w:pPr>
        <w:rPr>
          <w:b/>
          <w:bCs/>
          <w:color w:val="000000" w:themeColor="text1"/>
          <w:sz w:val="24"/>
          <w:szCs w:val="24"/>
        </w:rPr>
      </w:pPr>
    </w:p>
    <w:p w14:paraId="7A4DF9C6" w14:textId="1BA0AC9C" w:rsidR="00A848FC" w:rsidRDefault="00A848FC" w:rsidP="00A848FC">
      <w:pPr>
        <w:rPr>
          <w:color w:val="000000" w:themeColor="text1"/>
          <w:sz w:val="24"/>
          <w:szCs w:val="24"/>
        </w:rPr>
      </w:pPr>
      <w:r w:rsidRPr="007E49E3">
        <w:rPr>
          <w:b/>
          <w:bCs/>
          <w:color w:val="000000" w:themeColor="text1"/>
          <w:sz w:val="24"/>
          <w:szCs w:val="24"/>
        </w:rPr>
        <w:t>Chair:</w:t>
      </w:r>
      <w:r w:rsidRPr="007E49E3">
        <w:rPr>
          <w:color w:val="000000" w:themeColor="text1"/>
          <w:sz w:val="24"/>
          <w:szCs w:val="24"/>
        </w:rPr>
        <w:t xml:space="preserve">       Daren Caulfield</w:t>
      </w:r>
      <w:r w:rsidRPr="007E49E3">
        <w:rPr>
          <w:color w:val="000000" w:themeColor="text1"/>
          <w:sz w:val="24"/>
          <w:szCs w:val="24"/>
        </w:rPr>
        <w:tab/>
      </w:r>
      <w:r w:rsidRPr="007E49E3">
        <w:rPr>
          <w:color w:val="000000" w:themeColor="text1"/>
          <w:sz w:val="24"/>
          <w:szCs w:val="24"/>
        </w:rPr>
        <w:tab/>
      </w:r>
      <w:r w:rsidRPr="007E49E3">
        <w:rPr>
          <w:color w:val="000000" w:themeColor="text1"/>
          <w:sz w:val="24"/>
          <w:szCs w:val="24"/>
        </w:rPr>
        <w:tab/>
      </w:r>
      <w:r w:rsidRPr="007E49E3">
        <w:rPr>
          <w:color w:val="000000" w:themeColor="text1"/>
          <w:sz w:val="24"/>
          <w:szCs w:val="24"/>
        </w:rPr>
        <w:tab/>
      </w:r>
      <w:r w:rsidRPr="007E49E3">
        <w:rPr>
          <w:b/>
          <w:bCs/>
          <w:color w:val="000000" w:themeColor="text1"/>
          <w:sz w:val="24"/>
          <w:szCs w:val="24"/>
        </w:rPr>
        <w:t>Minutes:</w:t>
      </w:r>
      <w:r w:rsidRPr="007E49E3">
        <w:rPr>
          <w:color w:val="000000" w:themeColor="text1"/>
          <w:sz w:val="24"/>
          <w:szCs w:val="24"/>
        </w:rPr>
        <w:t xml:space="preserve">       Janine Harris</w:t>
      </w:r>
    </w:p>
    <w:p w14:paraId="1C742D1F" w14:textId="77777777" w:rsidR="00A848FC" w:rsidRDefault="00A848FC" w:rsidP="00A848FC">
      <w:pPr>
        <w:rPr>
          <w:color w:val="000000" w:themeColor="text1"/>
          <w:sz w:val="24"/>
          <w:szCs w:val="24"/>
        </w:rPr>
      </w:pPr>
    </w:p>
    <w:p w14:paraId="2FF3D268" w14:textId="77777777" w:rsidR="00A848FC" w:rsidRDefault="00A848FC" w:rsidP="00A848FC">
      <w:pPr>
        <w:rPr>
          <w:b/>
          <w:bCs/>
          <w:color w:val="000000" w:themeColor="text1"/>
          <w:sz w:val="24"/>
          <w:szCs w:val="24"/>
        </w:rPr>
      </w:pPr>
      <w:r w:rsidRPr="007E49E3">
        <w:rPr>
          <w:b/>
          <w:bCs/>
          <w:color w:val="000000" w:themeColor="text1"/>
          <w:sz w:val="24"/>
          <w:szCs w:val="24"/>
        </w:rPr>
        <w:t>In Attendance:</w:t>
      </w:r>
      <w:r>
        <w:rPr>
          <w:b/>
          <w:bCs/>
          <w:color w:val="000000" w:themeColor="text1"/>
          <w:sz w:val="24"/>
          <w:szCs w:val="24"/>
        </w:rPr>
        <w:t xml:space="preserve"> Daren Caulfield, Troy Baxter, Alan Stevenson, Chris Stone, </w:t>
      </w:r>
    </w:p>
    <w:p w14:paraId="37DBB8F2" w14:textId="77777777" w:rsidR="00A848FC" w:rsidRDefault="00A848FC" w:rsidP="00A848FC">
      <w:pPr>
        <w:rPr>
          <w:b/>
          <w:bCs/>
          <w:color w:val="000000" w:themeColor="text1"/>
          <w:sz w:val="24"/>
          <w:szCs w:val="24"/>
        </w:rPr>
      </w:pPr>
      <w:r>
        <w:rPr>
          <w:b/>
          <w:bCs/>
          <w:color w:val="000000" w:themeColor="text1"/>
          <w:sz w:val="24"/>
          <w:szCs w:val="24"/>
        </w:rPr>
        <w:tab/>
      </w:r>
      <w:r>
        <w:rPr>
          <w:b/>
          <w:bCs/>
          <w:color w:val="000000" w:themeColor="text1"/>
          <w:sz w:val="24"/>
          <w:szCs w:val="24"/>
        </w:rPr>
        <w:tab/>
        <w:t xml:space="preserve">      Alex Harris, Janine Harris, Ana Pitcaithly, Rebecca Mortlock</w:t>
      </w:r>
    </w:p>
    <w:p w14:paraId="0352FB9A" w14:textId="77777777" w:rsidR="00A848FC" w:rsidRPr="007E49E3" w:rsidRDefault="00A848FC" w:rsidP="00A848FC">
      <w:pPr>
        <w:rPr>
          <w:b/>
          <w:bCs/>
          <w:color w:val="000000" w:themeColor="text1"/>
          <w:sz w:val="24"/>
          <w:szCs w:val="24"/>
        </w:rPr>
      </w:pPr>
      <w:r>
        <w:rPr>
          <w:b/>
          <w:bCs/>
          <w:color w:val="000000" w:themeColor="text1"/>
          <w:sz w:val="24"/>
          <w:szCs w:val="24"/>
        </w:rPr>
        <w:tab/>
      </w:r>
      <w:r>
        <w:rPr>
          <w:b/>
          <w:bCs/>
          <w:color w:val="000000" w:themeColor="text1"/>
          <w:sz w:val="24"/>
          <w:szCs w:val="24"/>
        </w:rPr>
        <w:tab/>
        <w:t xml:space="preserve">      Patrick Mortlock.</w:t>
      </w:r>
    </w:p>
    <w:p w14:paraId="218AF4B3" w14:textId="53478A42" w:rsidR="00A848FC" w:rsidRDefault="00A848FC" w:rsidP="00A848FC">
      <w:pPr>
        <w:pBdr>
          <w:bottom w:val="single" w:sz="12" w:space="1" w:color="auto"/>
        </w:pBdr>
        <w:rPr>
          <w:b/>
          <w:bCs/>
          <w:color w:val="000000" w:themeColor="text1"/>
          <w:sz w:val="24"/>
          <w:szCs w:val="24"/>
        </w:rPr>
      </w:pPr>
      <w:r w:rsidRPr="007E49E3">
        <w:rPr>
          <w:b/>
          <w:bCs/>
          <w:color w:val="000000" w:themeColor="text1"/>
          <w:sz w:val="24"/>
          <w:szCs w:val="24"/>
        </w:rPr>
        <w:t>Apologies:</w:t>
      </w:r>
      <w:r>
        <w:rPr>
          <w:b/>
          <w:bCs/>
          <w:color w:val="000000" w:themeColor="text1"/>
          <w:sz w:val="24"/>
          <w:szCs w:val="24"/>
        </w:rPr>
        <w:t xml:space="preserve">  Sheena, </w:t>
      </w:r>
    </w:p>
    <w:p w14:paraId="7A8FFA43" w14:textId="77777777" w:rsidR="00A848FC" w:rsidRPr="007E49E3" w:rsidRDefault="00A848FC" w:rsidP="00A848FC">
      <w:pPr>
        <w:pBdr>
          <w:bottom w:val="single" w:sz="12" w:space="1" w:color="auto"/>
        </w:pBdr>
        <w:rPr>
          <w:b/>
          <w:bCs/>
          <w:color w:val="000000" w:themeColor="text1"/>
          <w:sz w:val="24"/>
          <w:szCs w:val="24"/>
        </w:rPr>
      </w:pPr>
    </w:p>
    <w:p w14:paraId="5F0CD1D4" w14:textId="77777777" w:rsidR="00A848FC" w:rsidRDefault="00A848FC" w:rsidP="00A848FC">
      <w:pPr>
        <w:pStyle w:val="ListNumber"/>
        <w:numPr>
          <w:ilvl w:val="0"/>
          <w:numId w:val="0"/>
        </w:numPr>
      </w:pPr>
      <w:r>
        <w:t>Daren Caulfield welcome to committee</w:t>
      </w:r>
    </w:p>
    <w:p w14:paraId="09DAA70F" w14:textId="77777777" w:rsidR="00A848FC" w:rsidRPr="008B5198" w:rsidRDefault="00A848FC" w:rsidP="00A848FC">
      <w:pPr>
        <w:pStyle w:val="ListNumber"/>
        <w:numPr>
          <w:ilvl w:val="0"/>
          <w:numId w:val="5"/>
        </w:numPr>
        <w:rPr>
          <w:b/>
          <w:bCs/>
        </w:rPr>
      </w:pPr>
      <w:r w:rsidRPr="008B5198">
        <w:rPr>
          <w:b/>
          <w:bCs/>
        </w:rPr>
        <w:t>Constitution and By-Laws</w:t>
      </w:r>
    </w:p>
    <w:p w14:paraId="2447934A" w14:textId="77777777" w:rsidR="00A848FC" w:rsidRDefault="00A848FC" w:rsidP="00A848FC">
      <w:pPr>
        <w:pStyle w:val="ListNumber"/>
        <w:numPr>
          <w:ilvl w:val="0"/>
          <w:numId w:val="0"/>
        </w:numPr>
        <w:ind w:left="173" w:hanging="173"/>
      </w:pPr>
      <w:r>
        <w:t>Daren asked everyone if they had read the new update of the constitution that was sent out to everyone by Janine.  Daren asked if anyone had any issues with the constitutions and the changes that had been made.</w:t>
      </w:r>
    </w:p>
    <w:p w14:paraId="68EA3122" w14:textId="77777777" w:rsidR="00A848FC" w:rsidRDefault="00A848FC" w:rsidP="00A848FC">
      <w:pPr>
        <w:pStyle w:val="ListNumber"/>
        <w:numPr>
          <w:ilvl w:val="0"/>
          <w:numId w:val="0"/>
        </w:numPr>
        <w:ind w:left="173" w:hanging="173"/>
      </w:pPr>
      <w:r>
        <w:t>Changes that were made</w:t>
      </w:r>
    </w:p>
    <w:p w14:paraId="7B6BC87A" w14:textId="77777777" w:rsidR="00A848FC" w:rsidRDefault="00A848FC" w:rsidP="00A848FC">
      <w:pPr>
        <w:pStyle w:val="ListNumber"/>
        <w:numPr>
          <w:ilvl w:val="0"/>
          <w:numId w:val="7"/>
        </w:numPr>
      </w:pPr>
      <w:r>
        <w:t>NHA was changed to Affiliated bodies</w:t>
      </w:r>
    </w:p>
    <w:p w14:paraId="70F6FC6F" w14:textId="77777777" w:rsidR="00A848FC" w:rsidRDefault="00A848FC" w:rsidP="00A848FC">
      <w:pPr>
        <w:pStyle w:val="ListNumber"/>
        <w:numPr>
          <w:ilvl w:val="0"/>
          <w:numId w:val="7"/>
        </w:numPr>
      </w:pPr>
      <w:r>
        <w:t>Association was changed to The Club</w:t>
      </w:r>
    </w:p>
    <w:p w14:paraId="4E3F21F0" w14:textId="6F10CBE1" w:rsidR="00A848FC" w:rsidRDefault="00A848FC" w:rsidP="00A848FC">
      <w:pPr>
        <w:pStyle w:val="ListNumber"/>
        <w:numPr>
          <w:ilvl w:val="0"/>
          <w:numId w:val="7"/>
        </w:numPr>
      </w:pPr>
      <w:r>
        <w:t>And an inclusion called Vouchers was added.</w:t>
      </w:r>
    </w:p>
    <w:p w14:paraId="5FC5EC8D" w14:textId="77777777" w:rsidR="00A848FC" w:rsidRDefault="00A848FC" w:rsidP="00A848FC">
      <w:pPr>
        <w:pStyle w:val="ListNumber"/>
        <w:numPr>
          <w:ilvl w:val="0"/>
          <w:numId w:val="0"/>
        </w:numPr>
        <w:ind w:left="173" w:hanging="173"/>
      </w:pPr>
    </w:p>
    <w:p w14:paraId="4710CE37" w14:textId="77777777" w:rsidR="00A848FC" w:rsidRPr="008B5198"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to accept the </w:t>
      </w:r>
      <w:r>
        <w:rPr>
          <w:rFonts w:ascii="Franklin Gothic Book" w:eastAsia="HGGothicE" w:hAnsi="Franklin Gothic Book"/>
          <w:b/>
          <w:bCs/>
          <w:color w:val="000000"/>
          <w:sz w:val="24"/>
          <w:szCs w:val="24"/>
        </w:rPr>
        <w:t xml:space="preserve">Constitution and By-Laws for the 2023 season </w:t>
      </w:r>
    </w:p>
    <w:p w14:paraId="6AC3EA85" w14:textId="77777777" w:rsidR="00A848FC" w:rsidRPr="008B5198" w:rsidRDefault="00A848FC" w:rsidP="00A848FC">
      <w:pPr>
        <w:spacing w:line="264" w:lineRule="auto"/>
        <w:rPr>
          <w:rFonts w:ascii="Franklin Gothic Book" w:eastAsia="HGGothicE" w:hAnsi="Franklin Gothic Book"/>
          <w:b/>
          <w:bCs/>
          <w:i/>
          <w:iCs/>
          <w:color w:val="000000"/>
          <w:sz w:val="24"/>
          <w:szCs w:val="24"/>
        </w:rPr>
      </w:pPr>
      <w:r w:rsidRPr="008B5198">
        <w:rPr>
          <w:rFonts w:ascii="Franklin Gothic Book" w:eastAsia="HGGothicE" w:hAnsi="Franklin Gothic Book"/>
          <w:b/>
          <w:bCs/>
          <w:i/>
          <w:iCs/>
          <w:color w:val="000000"/>
          <w:sz w:val="24"/>
          <w:szCs w:val="24"/>
        </w:rPr>
        <w:t xml:space="preserve">First: </w:t>
      </w:r>
      <w:r w:rsidRPr="008B5198">
        <w:rPr>
          <w:rFonts w:ascii="Franklin Gothic Book" w:eastAsia="HGGothicE" w:hAnsi="Franklin Gothic Book"/>
          <w:b/>
          <w:bCs/>
          <w:i/>
          <w:iCs/>
          <w:color w:val="000000"/>
          <w:sz w:val="24"/>
          <w:szCs w:val="24"/>
        </w:rPr>
        <w:tab/>
      </w:r>
      <w:r>
        <w:rPr>
          <w:rFonts w:ascii="Franklin Gothic Book" w:eastAsia="HGGothicE" w:hAnsi="Franklin Gothic Book"/>
          <w:b/>
          <w:bCs/>
          <w:i/>
          <w:iCs/>
          <w:color w:val="000000"/>
          <w:sz w:val="24"/>
          <w:szCs w:val="24"/>
        </w:rPr>
        <w:t>Alan Stevenson</w:t>
      </w:r>
      <w:proofErr w:type="gramStart"/>
      <w:r w:rsidRPr="008B5198">
        <w:rPr>
          <w:rFonts w:ascii="Franklin Gothic Book" w:eastAsia="HGGothicE" w:hAnsi="Franklin Gothic Book"/>
          <w:b/>
          <w:bCs/>
          <w:i/>
          <w:iCs/>
          <w:color w:val="000000"/>
          <w:sz w:val="24"/>
          <w:szCs w:val="24"/>
        </w:rPr>
        <w:tab/>
        <w:t xml:space="preserve">  </w:t>
      </w:r>
      <w:r w:rsidRPr="008B5198">
        <w:rPr>
          <w:rFonts w:ascii="Franklin Gothic Book" w:eastAsia="HGGothicE" w:hAnsi="Franklin Gothic Book"/>
          <w:b/>
          <w:bCs/>
          <w:i/>
          <w:iCs/>
          <w:color w:val="000000"/>
          <w:sz w:val="24"/>
          <w:szCs w:val="24"/>
        </w:rPr>
        <w:tab/>
      </w:r>
      <w:proofErr w:type="gramEnd"/>
      <w:r w:rsidRPr="008B5198">
        <w:rPr>
          <w:rFonts w:ascii="Franklin Gothic Book" w:eastAsia="HGGothicE" w:hAnsi="Franklin Gothic Book"/>
          <w:b/>
          <w:bCs/>
          <w:i/>
          <w:iCs/>
          <w:color w:val="000000"/>
          <w:sz w:val="24"/>
          <w:szCs w:val="24"/>
        </w:rPr>
        <w:t xml:space="preserve">Seconded:  </w:t>
      </w:r>
      <w:r>
        <w:rPr>
          <w:rFonts w:ascii="Franklin Gothic Book" w:eastAsia="HGGothicE" w:hAnsi="Franklin Gothic Book"/>
          <w:b/>
          <w:bCs/>
          <w:i/>
          <w:iCs/>
          <w:color w:val="000000"/>
          <w:sz w:val="24"/>
          <w:szCs w:val="24"/>
        </w:rPr>
        <w:t>Chris Stone</w:t>
      </w:r>
    </w:p>
    <w:p w14:paraId="7908E8A6" w14:textId="77777777" w:rsidR="00A848FC" w:rsidRPr="008B5198"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w:t>
      </w:r>
      <w:r>
        <w:rPr>
          <w:rFonts w:ascii="Franklin Gothic Book" w:eastAsia="HGGothicE" w:hAnsi="Franklin Gothic Book"/>
          <w:b/>
          <w:bCs/>
          <w:color w:val="000000"/>
          <w:sz w:val="24"/>
          <w:szCs w:val="24"/>
        </w:rPr>
        <w:t>Carried</w:t>
      </w:r>
    </w:p>
    <w:p w14:paraId="65D21D91" w14:textId="77777777" w:rsidR="00A848FC" w:rsidRDefault="00A848FC" w:rsidP="00A848FC">
      <w:pPr>
        <w:pStyle w:val="ListNumber"/>
        <w:numPr>
          <w:ilvl w:val="0"/>
          <w:numId w:val="0"/>
        </w:numPr>
        <w:ind w:left="173" w:hanging="173"/>
      </w:pPr>
    </w:p>
    <w:p w14:paraId="48C527DB" w14:textId="77777777" w:rsidR="00A848FC" w:rsidRDefault="00A848FC" w:rsidP="00A848FC">
      <w:pPr>
        <w:pStyle w:val="ListNumber"/>
        <w:numPr>
          <w:ilvl w:val="0"/>
          <w:numId w:val="0"/>
        </w:numPr>
        <w:ind w:left="173" w:hanging="173"/>
      </w:pPr>
    </w:p>
    <w:p w14:paraId="4E96D0C7" w14:textId="77777777" w:rsidR="00A848FC" w:rsidRDefault="00A848FC" w:rsidP="00A848FC">
      <w:pPr>
        <w:pStyle w:val="ListNumber"/>
        <w:numPr>
          <w:ilvl w:val="0"/>
          <w:numId w:val="0"/>
        </w:numPr>
        <w:ind w:left="173" w:hanging="173"/>
      </w:pPr>
    </w:p>
    <w:p w14:paraId="0C052B2A" w14:textId="77777777" w:rsidR="00A848FC" w:rsidRDefault="00A848FC" w:rsidP="00A848FC">
      <w:pPr>
        <w:pStyle w:val="ListNumber"/>
        <w:numPr>
          <w:ilvl w:val="0"/>
          <w:numId w:val="5"/>
        </w:numPr>
        <w:rPr>
          <w:b/>
          <w:bCs/>
        </w:rPr>
      </w:pPr>
      <w:r w:rsidRPr="008B5198">
        <w:rPr>
          <w:b/>
          <w:bCs/>
        </w:rPr>
        <w:t>Code of Conduct</w:t>
      </w:r>
    </w:p>
    <w:p w14:paraId="3D559C63" w14:textId="77777777" w:rsidR="00A848FC" w:rsidRPr="00E950B1" w:rsidRDefault="00A848FC" w:rsidP="00A848FC">
      <w:pPr>
        <w:pStyle w:val="ListNumber"/>
        <w:numPr>
          <w:ilvl w:val="0"/>
          <w:numId w:val="0"/>
        </w:numPr>
        <w:ind w:left="173" w:hanging="173"/>
      </w:pPr>
      <w:r w:rsidRPr="00E950B1">
        <w:t>Janine gave everyone a copy of the Code of Conduct for committee members</w:t>
      </w:r>
      <w:r>
        <w:t xml:space="preserve"> to be signed which everyone has signed and given back to Janine.</w:t>
      </w:r>
    </w:p>
    <w:p w14:paraId="185D494D" w14:textId="77777777" w:rsidR="00A848FC" w:rsidRDefault="00A848FC" w:rsidP="00A848FC">
      <w:pPr>
        <w:pStyle w:val="ListNumber"/>
        <w:numPr>
          <w:ilvl w:val="0"/>
          <w:numId w:val="0"/>
        </w:numPr>
        <w:ind w:left="173" w:hanging="173"/>
        <w:rPr>
          <w:b/>
          <w:bCs/>
        </w:rPr>
      </w:pPr>
    </w:p>
    <w:p w14:paraId="4DD1BF73" w14:textId="77777777" w:rsidR="00A848FC" w:rsidRPr="008B5198"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to accept the </w:t>
      </w:r>
      <w:r>
        <w:rPr>
          <w:rFonts w:ascii="Franklin Gothic Book" w:eastAsia="HGGothicE" w:hAnsi="Franklin Gothic Book"/>
          <w:b/>
          <w:bCs/>
          <w:color w:val="000000"/>
          <w:sz w:val="24"/>
          <w:szCs w:val="24"/>
        </w:rPr>
        <w:t xml:space="preserve">Code of Conduct for the 2023 season </w:t>
      </w:r>
    </w:p>
    <w:p w14:paraId="02AA8CA0" w14:textId="77777777" w:rsidR="00A848FC" w:rsidRPr="008B5198" w:rsidRDefault="00A848FC" w:rsidP="00A848FC">
      <w:pPr>
        <w:spacing w:line="264" w:lineRule="auto"/>
        <w:rPr>
          <w:rFonts w:ascii="Franklin Gothic Book" w:eastAsia="HGGothicE" w:hAnsi="Franklin Gothic Book"/>
          <w:b/>
          <w:bCs/>
          <w:i/>
          <w:iCs/>
          <w:color w:val="000000"/>
          <w:sz w:val="24"/>
          <w:szCs w:val="24"/>
        </w:rPr>
      </w:pPr>
      <w:r w:rsidRPr="008B5198">
        <w:rPr>
          <w:rFonts w:ascii="Franklin Gothic Book" w:eastAsia="HGGothicE" w:hAnsi="Franklin Gothic Book"/>
          <w:b/>
          <w:bCs/>
          <w:i/>
          <w:iCs/>
          <w:color w:val="000000"/>
          <w:sz w:val="24"/>
          <w:szCs w:val="24"/>
        </w:rPr>
        <w:t xml:space="preserve">First: </w:t>
      </w:r>
      <w:r w:rsidRPr="008B5198">
        <w:rPr>
          <w:rFonts w:ascii="Franklin Gothic Book" w:eastAsia="HGGothicE" w:hAnsi="Franklin Gothic Book"/>
          <w:b/>
          <w:bCs/>
          <w:i/>
          <w:iCs/>
          <w:color w:val="000000"/>
          <w:sz w:val="24"/>
          <w:szCs w:val="24"/>
        </w:rPr>
        <w:tab/>
      </w:r>
      <w:r>
        <w:rPr>
          <w:rFonts w:ascii="Franklin Gothic Book" w:eastAsia="HGGothicE" w:hAnsi="Franklin Gothic Book"/>
          <w:b/>
          <w:bCs/>
          <w:i/>
          <w:iCs/>
          <w:color w:val="000000"/>
          <w:sz w:val="24"/>
          <w:szCs w:val="24"/>
        </w:rPr>
        <w:t>Alex Harris</w:t>
      </w:r>
      <w:proofErr w:type="gramStart"/>
      <w:r w:rsidRPr="008B5198">
        <w:rPr>
          <w:rFonts w:ascii="Franklin Gothic Book" w:eastAsia="HGGothicE" w:hAnsi="Franklin Gothic Book"/>
          <w:b/>
          <w:bCs/>
          <w:i/>
          <w:iCs/>
          <w:color w:val="000000"/>
          <w:sz w:val="24"/>
          <w:szCs w:val="24"/>
        </w:rPr>
        <w:tab/>
        <w:t xml:space="preserve">  </w:t>
      </w:r>
      <w:r w:rsidRPr="008B5198">
        <w:rPr>
          <w:rFonts w:ascii="Franklin Gothic Book" w:eastAsia="HGGothicE" w:hAnsi="Franklin Gothic Book"/>
          <w:b/>
          <w:bCs/>
          <w:i/>
          <w:iCs/>
          <w:color w:val="000000"/>
          <w:sz w:val="24"/>
          <w:szCs w:val="24"/>
        </w:rPr>
        <w:tab/>
      </w:r>
      <w:proofErr w:type="gramEnd"/>
      <w:r w:rsidRPr="008B5198">
        <w:rPr>
          <w:rFonts w:ascii="Franklin Gothic Book" w:eastAsia="HGGothicE" w:hAnsi="Franklin Gothic Book"/>
          <w:b/>
          <w:bCs/>
          <w:i/>
          <w:iCs/>
          <w:color w:val="000000"/>
          <w:sz w:val="24"/>
          <w:szCs w:val="24"/>
        </w:rPr>
        <w:tab/>
        <w:t xml:space="preserve">Seconded:  </w:t>
      </w:r>
      <w:r w:rsidRPr="008B5198">
        <w:rPr>
          <w:rFonts w:ascii="Franklin Gothic Book" w:eastAsia="HGGothicE" w:hAnsi="Franklin Gothic Book"/>
          <w:b/>
          <w:bCs/>
          <w:i/>
          <w:iCs/>
          <w:color w:val="000000"/>
          <w:sz w:val="24"/>
          <w:szCs w:val="24"/>
        </w:rPr>
        <w:tab/>
      </w:r>
      <w:r>
        <w:rPr>
          <w:rFonts w:ascii="Franklin Gothic Book" w:eastAsia="HGGothicE" w:hAnsi="Franklin Gothic Book"/>
          <w:b/>
          <w:bCs/>
          <w:i/>
          <w:iCs/>
          <w:color w:val="000000"/>
          <w:sz w:val="24"/>
          <w:szCs w:val="24"/>
        </w:rPr>
        <w:t>Rebecca Mortlock</w:t>
      </w:r>
    </w:p>
    <w:p w14:paraId="63E1948A" w14:textId="77777777" w:rsidR="00A848FC" w:rsidRPr="008B5198"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w:t>
      </w:r>
      <w:r>
        <w:rPr>
          <w:rFonts w:ascii="Franklin Gothic Book" w:eastAsia="HGGothicE" w:hAnsi="Franklin Gothic Book"/>
          <w:b/>
          <w:bCs/>
          <w:color w:val="000000"/>
          <w:sz w:val="24"/>
          <w:szCs w:val="24"/>
        </w:rPr>
        <w:t>Carried</w:t>
      </w:r>
    </w:p>
    <w:p w14:paraId="600C57BC" w14:textId="77777777" w:rsidR="00A848FC" w:rsidRPr="00F46AF3" w:rsidRDefault="00A848FC" w:rsidP="00A848FC">
      <w:pPr>
        <w:pStyle w:val="ListNumber"/>
        <w:numPr>
          <w:ilvl w:val="0"/>
          <w:numId w:val="0"/>
        </w:numPr>
        <w:rPr>
          <w:b/>
          <w:bCs/>
          <w:sz w:val="18"/>
          <w:szCs w:val="18"/>
        </w:rPr>
      </w:pPr>
    </w:p>
    <w:p w14:paraId="548EC3D4" w14:textId="77777777" w:rsidR="00A848FC" w:rsidRPr="00B00E17" w:rsidRDefault="00A848FC" w:rsidP="00A848FC">
      <w:pPr>
        <w:pStyle w:val="ListNumber"/>
        <w:numPr>
          <w:ilvl w:val="0"/>
          <w:numId w:val="5"/>
        </w:numPr>
        <w:rPr>
          <w:b/>
          <w:bCs/>
          <w:sz w:val="28"/>
          <w:szCs w:val="28"/>
        </w:rPr>
      </w:pPr>
      <w:r w:rsidRPr="00B00E17">
        <w:rPr>
          <w:b/>
          <w:bCs/>
          <w:sz w:val="28"/>
          <w:szCs w:val="28"/>
        </w:rPr>
        <w:t xml:space="preserve">Signatories </w:t>
      </w:r>
    </w:p>
    <w:p w14:paraId="03FB7183" w14:textId="77777777" w:rsidR="00A848FC" w:rsidRDefault="00A848FC" w:rsidP="00A848FC">
      <w:pPr>
        <w:pStyle w:val="ListNumber"/>
        <w:numPr>
          <w:ilvl w:val="0"/>
          <w:numId w:val="0"/>
        </w:numPr>
      </w:pPr>
      <w:r>
        <w:t xml:space="preserve">Janine to organise a meeting with Westpac to organise for the signatories of the club and the club cards to be changed over so that </w:t>
      </w:r>
      <w:r w:rsidRPr="00B00E17">
        <w:t xml:space="preserve">Alan Stevenson </w:t>
      </w:r>
      <w:r>
        <w:t>can be added to the account</w:t>
      </w:r>
    </w:p>
    <w:p w14:paraId="603E6BBB" w14:textId="77777777" w:rsidR="00A848FC" w:rsidRPr="00B00E17" w:rsidRDefault="00A848FC" w:rsidP="00A848FC">
      <w:pPr>
        <w:pStyle w:val="ListNumber"/>
        <w:numPr>
          <w:ilvl w:val="0"/>
          <w:numId w:val="0"/>
        </w:numPr>
        <w:rPr>
          <w:b/>
          <w:bCs/>
          <w:i/>
          <w:iCs/>
          <w:u w:val="single"/>
        </w:rPr>
      </w:pPr>
      <w:r w:rsidRPr="00B00E17">
        <w:rPr>
          <w:b/>
          <w:bCs/>
          <w:i/>
          <w:iCs/>
          <w:u w:val="single"/>
        </w:rPr>
        <w:t>Signatories</w:t>
      </w:r>
    </w:p>
    <w:p w14:paraId="55B7C72A" w14:textId="77777777" w:rsidR="00A848FC" w:rsidRDefault="00A848FC" w:rsidP="00A848FC">
      <w:pPr>
        <w:pStyle w:val="ListNumber"/>
        <w:numPr>
          <w:ilvl w:val="0"/>
          <w:numId w:val="0"/>
        </w:numPr>
      </w:pPr>
      <w:r>
        <w:t>Janine Harris</w:t>
      </w:r>
      <w:r>
        <w:tab/>
      </w:r>
      <w:r>
        <w:tab/>
        <w:t xml:space="preserve">Secretary </w:t>
      </w:r>
      <w:r>
        <w:tab/>
      </w:r>
      <w:proofErr w:type="gramStart"/>
      <w:r>
        <w:tab/>
        <w:t xml:space="preserve">  </w:t>
      </w:r>
      <w:r>
        <w:tab/>
      </w:r>
      <w:proofErr w:type="gramEnd"/>
      <w:r>
        <w:t xml:space="preserve"> to hold Card</w:t>
      </w:r>
    </w:p>
    <w:p w14:paraId="0660751F" w14:textId="77777777" w:rsidR="00A848FC" w:rsidRDefault="00A848FC" w:rsidP="00A848FC">
      <w:pPr>
        <w:pStyle w:val="ListNumber"/>
        <w:numPr>
          <w:ilvl w:val="0"/>
          <w:numId w:val="0"/>
        </w:numPr>
      </w:pPr>
      <w:r>
        <w:t>Alex Harris</w:t>
      </w:r>
      <w:r>
        <w:tab/>
      </w:r>
      <w:r>
        <w:tab/>
      </w:r>
      <w:r>
        <w:tab/>
        <w:t xml:space="preserve">Treasurer    </w:t>
      </w:r>
      <w:r>
        <w:tab/>
        <w:t xml:space="preserve"> </w:t>
      </w:r>
      <w:r>
        <w:tab/>
      </w:r>
      <w:r>
        <w:tab/>
        <w:t xml:space="preserve"> to hold Card</w:t>
      </w:r>
    </w:p>
    <w:p w14:paraId="3D79D817" w14:textId="77777777" w:rsidR="00A848FC" w:rsidRDefault="00A848FC" w:rsidP="00A848FC">
      <w:pPr>
        <w:pStyle w:val="ListNumber"/>
        <w:numPr>
          <w:ilvl w:val="0"/>
          <w:numId w:val="0"/>
        </w:numPr>
      </w:pPr>
      <w:r>
        <w:t>Chris Stone</w:t>
      </w:r>
      <w:r>
        <w:tab/>
      </w:r>
      <w:r>
        <w:tab/>
      </w:r>
      <w:r>
        <w:tab/>
        <w:t>Senior Vice President</w:t>
      </w:r>
    </w:p>
    <w:p w14:paraId="0663BC2E" w14:textId="77777777" w:rsidR="00A848FC" w:rsidRDefault="00A848FC" w:rsidP="00A848FC">
      <w:pPr>
        <w:pStyle w:val="ListNumber"/>
        <w:numPr>
          <w:ilvl w:val="0"/>
          <w:numId w:val="0"/>
        </w:numPr>
      </w:pPr>
      <w:r>
        <w:t>Troy Baxter</w:t>
      </w:r>
      <w:r>
        <w:tab/>
      </w:r>
      <w:r>
        <w:tab/>
      </w:r>
      <w:r>
        <w:tab/>
        <w:t>Junior Vice President</w:t>
      </w:r>
    </w:p>
    <w:p w14:paraId="3B36F1AD" w14:textId="77777777" w:rsidR="00A848FC" w:rsidRDefault="00A848FC" w:rsidP="00A848FC">
      <w:pPr>
        <w:pStyle w:val="ListNumber"/>
        <w:numPr>
          <w:ilvl w:val="0"/>
          <w:numId w:val="0"/>
        </w:numPr>
      </w:pPr>
      <w:r>
        <w:t>Ana Pitcaithly</w:t>
      </w:r>
      <w:r>
        <w:tab/>
      </w:r>
      <w:r>
        <w:tab/>
        <w:t>Fundraising Assistant</w:t>
      </w:r>
    </w:p>
    <w:p w14:paraId="45E23FD5" w14:textId="77777777" w:rsidR="00A848FC" w:rsidRDefault="00A848FC" w:rsidP="00A848FC">
      <w:pPr>
        <w:pStyle w:val="ListNumber"/>
        <w:numPr>
          <w:ilvl w:val="0"/>
          <w:numId w:val="0"/>
        </w:numPr>
      </w:pPr>
      <w:r>
        <w:t xml:space="preserve">Janine to organise a meeting at Westpac Penrith so that we can add Chris Stone, Troy Baxter and Ana Pitcaithly can be added to the register </w:t>
      </w:r>
    </w:p>
    <w:p w14:paraId="13B79AE2" w14:textId="77777777" w:rsidR="00A848FC" w:rsidRPr="008B5198"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to accept the </w:t>
      </w:r>
      <w:r>
        <w:rPr>
          <w:rFonts w:ascii="Franklin Gothic Book" w:eastAsia="HGGothicE" w:hAnsi="Franklin Gothic Book"/>
          <w:b/>
          <w:bCs/>
          <w:color w:val="000000"/>
          <w:sz w:val="24"/>
          <w:szCs w:val="24"/>
        </w:rPr>
        <w:t xml:space="preserve">Signatories for the 2023 season </w:t>
      </w:r>
    </w:p>
    <w:p w14:paraId="05BD950A" w14:textId="77777777" w:rsidR="00A848FC" w:rsidRPr="008B5198" w:rsidRDefault="00A848FC" w:rsidP="00A848FC">
      <w:pPr>
        <w:spacing w:line="264" w:lineRule="auto"/>
        <w:rPr>
          <w:rFonts w:ascii="Franklin Gothic Book" w:eastAsia="HGGothicE" w:hAnsi="Franklin Gothic Book"/>
          <w:b/>
          <w:bCs/>
          <w:i/>
          <w:iCs/>
          <w:color w:val="000000"/>
          <w:sz w:val="24"/>
          <w:szCs w:val="24"/>
        </w:rPr>
      </w:pPr>
      <w:r w:rsidRPr="008B5198">
        <w:rPr>
          <w:rFonts w:ascii="Franklin Gothic Book" w:eastAsia="HGGothicE" w:hAnsi="Franklin Gothic Book"/>
          <w:b/>
          <w:bCs/>
          <w:i/>
          <w:iCs/>
          <w:color w:val="000000"/>
          <w:sz w:val="24"/>
          <w:szCs w:val="24"/>
        </w:rPr>
        <w:t xml:space="preserve">First: </w:t>
      </w:r>
      <w:r w:rsidRPr="008B5198">
        <w:rPr>
          <w:rFonts w:ascii="Franklin Gothic Book" w:eastAsia="HGGothicE" w:hAnsi="Franklin Gothic Book"/>
          <w:b/>
          <w:bCs/>
          <w:i/>
          <w:iCs/>
          <w:color w:val="000000"/>
          <w:sz w:val="24"/>
          <w:szCs w:val="24"/>
        </w:rPr>
        <w:tab/>
      </w:r>
      <w:r>
        <w:rPr>
          <w:rFonts w:ascii="Franklin Gothic Book" w:eastAsia="HGGothicE" w:hAnsi="Franklin Gothic Book"/>
          <w:b/>
          <w:bCs/>
          <w:i/>
          <w:iCs/>
          <w:color w:val="000000"/>
          <w:sz w:val="24"/>
          <w:szCs w:val="24"/>
        </w:rPr>
        <w:t xml:space="preserve">Troy </w:t>
      </w:r>
      <w:proofErr w:type="gramStart"/>
      <w:r>
        <w:rPr>
          <w:rFonts w:ascii="Franklin Gothic Book" w:eastAsia="HGGothicE" w:hAnsi="Franklin Gothic Book"/>
          <w:b/>
          <w:bCs/>
          <w:i/>
          <w:iCs/>
          <w:color w:val="000000"/>
          <w:sz w:val="24"/>
          <w:szCs w:val="24"/>
        </w:rPr>
        <w:t>Baxter</w:t>
      </w:r>
      <w:r w:rsidRPr="008B5198">
        <w:rPr>
          <w:rFonts w:ascii="Franklin Gothic Book" w:eastAsia="HGGothicE" w:hAnsi="Franklin Gothic Book"/>
          <w:b/>
          <w:bCs/>
          <w:i/>
          <w:iCs/>
          <w:color w:val="000000"/>
          <w:sz w:val="24"/>
          <w:szCs w:val="24"/>
        </w:rPr>
        <w:t xml:space="preserve">  </w:t>
      </w:r>
      <w:r w:rsidRPr="008B5198">
        <w:rPr>
          <w:rFonts w:ascii="Franklin Gothic Book" w:eastAsia="HGGothicE" w:hAnsi="Franklin Gothic Book"/>
          <w:b/>
          <w:bCs/>
          <w:i/>
          <w:iCs/>
          <w:color w:val="000000"/>
          <w:sz w:val="24"/>
          <w:szCs w:val="24"/>
        </w:rPr>
        <w:tab/>
      </w:r>
      <w:proofErr w:type="gramEnd"/>
      <w:r w:rsidRPr="008B5198">
        <w:rPr>
          <w:rFonts w:ascii="Franklin Gothic Book" w:eastAsia="HGGothicE" w:hAnsi="Franklin Gothic Book"/>
          <w:b/>
          <w:bCs/>
          <w:i/>
          <w:iCs/>
          <w:color w:val="000000"/>
          <w:sz w:val="24"/>
          <w:szCs w:val="24"/>
        </w:rPr>
        <w:tab/>
      </w:r>
      <w:r w:rsidRPr="008B5198">
        <w:rPr>
          <w:rFonts w:ascii="Franklin Gothic Book" w:eastAsia="HGGothicE" w:hAnsi="Franklin Gothic Book"/>
          <w:b/>
          <w:bCs/>
          <w:i/>
          <w:iCs/>
          <w:color w:val="000000"/>
          <w:sz w:val="24"/>
          <w:szCs w:val="24"/>
        </w:rPr>
        <w:tab/>
        <w:t xml:space="preserve">Seconded:  </w:t>
      </w:r>
      <w:r>
        <w:rPr>
          <w:rFonts w:ascii="Franklin Gothic Book" w:eastAsia="HGGothicE" w:hAnsi="Franklin Gothic Book"/>
          <w:b/>
          <w:bCs/>
          <w:i/>
          <w:iCs/>
          <w:color w:val="000000"/>
          <w:sz w:val="24"/>
          <w:szCs w:val="24"/>
        </w:rPr>
        <w:t>Alex Harris</w:t>
      </w:r>
      <w:r w:rsidRPr="008B5198">
        <w:rPr>
          <w:rFonts w:ascii="Franklin Gothic Book" w:eastAsia="HGGothicE" w:hAnsi="Franklin Gothic Book"/>
          <w:b/>
          <w:bCs/>
          <w:i/>
          <w:iCs/>
          <w:color w:val="000000"/>
          <w:sz w:val="24"/>
          <w:szCs w:val="24"/>
        </w:rPr>
        <w:tab/>
      </w:r>
    </w:p>
    <w:p w14:paraId="550B584E" w14:textId="77777777" w:rsidR="00A848FC" w:rsidRDefault="00A848FC" w:rsidP="00A848FC">
      <w:pPr>
        <w:spacing w:line="264" w:lineRule="auto"/>
        <w:rPr>
          <w:rFonts w:ascii="Franklin Gothic Book" w:eastAsia="HGGothicE" w:hAnsi="Franklin Gothic Book"/>
          <w:b/>
          <w:bCs/>
          <w:color w:val="000000"/>
          <w:sz w:val="24"/>
          <w:szCs w:val="24"/>
        </w:rPr>
      </w:pPr>
      <w:r w:rsidRPr="008B5198">
        <w:rPr>
          <w:rFonts w:ascii="Franklin Gothic Book" w:eastAsia="HGGothicE" w:hAnsi="Franklin Gothic Book"/>
          <w:b/>
          <w:bCs/>
          <w:color w:val="000000"/>
          <w:sz w:val="24"/>
          <w:szCs w:val="24"/>
        </w:rPr>
        <w:t xml:space="preserve">Motion:  </w:t>
      </w:r>
      <w:r>
        <w:rPr>
          <w:rFonts w:ascii="Franklin Gothic Book" w:eastAsia="HGGothicE" w:hAnsi="Franklin Gothic Book"/>
          <w:b/>
          <w:bCs/>
          <w:color w:val="000000"/>
          <w:sz w:val="24"/>
          <w:szCs w:val="24"/>
        </w:rPr>
        <w:t>Carried</w:t>
      </w:r>
    </w:p>
    <w:p w14:paraId="2F47809A" w14:textId="7A19C504" w:rsidR="00A848FC" w:rsidRDefault="00A848FC" w:rsidP="00A848FC">
      <w:pPr>
        <w:spacing w:line="264" w:lineRule="auto"/>
        <w:rPr>
          <w:rFonts w:ascii="Franklin Gothic Book" w:eastAsia="HGGothicE" w:hAnsi="Franklin Gothic Book"/>
          <w:b/>
          <w:bCs/>
          <w:color w:val="000000"/>
          <w:sz w:val="24"/>
          <w:szCs w:val="24"/>
        </w:rPr>
      </w:pPr>
    </w:p>
    <w:p w14:paraId="49A8360B" w14:textId="77777777" w:rsidR="00A848FC" w:rsidRDefault="00A848FC" w:rsidP="00A848FC">
      <w:pPr>
        <w:spacing w:line="264" w:lineRule="auto"/>
        <w:rPr>
          <w:rFonts w:ascii="Franklin Gothic Book" w:eastAsia="HGGothicE" w:hAnsi="Franklin Gothic Book"/>
          <w:b/>
          <w:bCs/>
          <w:color w:val="000000"/>
          <w:sz w:val="24"/>
          <w:szCs w:val="24"/>
        </w:rPr>
      </w:pPr>
    </w:p>
    <w:p w14:paraId="651D6CBC" w14:textId="77777777" w:rsidR="00A848FC" w:rsidRDefault="00A848FC" w:rsidP="00A848FC">
      <w:pPr>
        <w:spacing w:line="264" w:lineRule="auto"/>
        <w:rPr>
          <w:rFonts w:ascii="Franklin Gothic Book" w:eastAsia="HGGothicE" w:hAnsi="Franklin Gothic Book"/>
          <w:b/>
          <w:bCs/>
          <w:color w:val="000000"/>
          <w:sz w:val="24"/>
          <w:szCs w:val="24"/>
        </w:rPr>
      </w:pPr>
    </w:p>
    <w:p w14:paraId="34E14B81" w14:textId="77777777" w:rsidR="00A848FC" w:rsidRPr="00A848FC" w:rsidRDefault="00A848FC" w:rsidP="00A848FC">
      <w:pPr>
        <w:rPr>
          <w:color w:val="auto"/>
        </w:rPr>
      </w:pPr>
    </w:p>
    <w:p w14:paraId="421A5A39" w14:textId="77777777" w:rsidR="00A848FC" w:rsidRPr="00A848FC" w:rsidRDefault="00A848FC" w:rsidP="00A848FC">
      <w:pPr>
        <w:pStyle w:val="ListParagraph"/>
        <w:numPr>
          <w:ilvl w:val="0"/>
          <w:numId w:val="5"/>
        </w:numPr>
        <w:spacing w:before="0" w:after="200"/>
        <w:rPr>
          <w:b/>
          <w:bCs/>
          <w:color w:val="auto"/>
          <w:sz w:val="24"/>
          <w:szCs w:val="24"/>
        </w:rPr>
      </w:pPr>
      <w:r w:rsidRPr="00A848FC">
        <w:rPr>
          <w:b/>
          <w:bCs/>
          <w:color w:val="auto"/>
          <w:sz w:val="24"/>
          <w:szCs w:val="24"/>
        </w:rPr>
        <w:t>Dates for the 2023 season</w:t>
      </w:r>
    </w:p>
    <w:p w14:paraId="080405B1" w14:textId="77777777" w:rsidR="00A848FC" w:rsidRPr="00A848FC" w:rsidRDefault="00A848FC" w:rsidP="00A848FC">
      <w:pPr>
        <w:pStyle w:val="ListParagraph"/>
        <w:spacing w:before="0" w:after="200"/>
        <w:rPr>
          <w:b/>
          <w:bCs/>
          <w:color w:val="auto"/>
          <w:sz w:val="24"/>
          <w:szCs w:val="24"/>
        </w:rPr>
      </w:pPr>
    </w:p>
    <w:p w14:paraId="1D5B07A2" w14:textId="77777777" w:rsidR="00A848FC" w:rsidRPr="00A848FC" w:rsidRDefault="00A848FC" w:rsidP="00A848FC">
      <w:pPr>
        <w:pStyle w:val="ListParagraph"/>
        <w:spacing w:before="0" w:after="200"/>
        <w:rPr>
          <w:color w:val="auto"/>
          <w:sz w:val="24"/>
          <w:szCs w:val="24"/>
        </w:rPr>
      </w:pPr>
      <w:r w:rsidRPr="00A848FC">
        <w:rPr>
          <w:color w:val="auto"/>
          <w:sz w:val="24"/>
          <w:szCs w:val="24"/>
        </w:rPr>
        <w:t xml:space="preserve">Janine has given the members a list of dates for the 2023 </w:t>
      </w:r>
      <w:proofErr w:type="gramStart"/>
      <w:r w:rsidRPr="00A848FC">
        <w:rPr>
          <w:color w:val="auto"/>
          <w:sz w:val="24"/>
          <w:szCs w:val="24"/>
        </w:rPr>
        <w:t>season</w:t>
      </w:r>
      <w:proofErr w:type="gramEnd"/>
      <w:r w:rsidRPr="00A848FC">
        <w:rPr>
          <w:color w:val="auto"/>
          <w:sz w:val="24"/>
          <w:szCs w:val="24"/>
        </w:rPr>
        <w:t xml:space="preserve"> but they are subject to change.</w:t>
      </w:r>
    </w:p>
    <w:p w14:paraId="48408B65" w14:textId="77777777" w:rsidR="00A848FC" w:rsidRPr="00A848FC" w:rsidRDefault="00A848FC" w:rsidP="00A848FC">
      <w:pPr>
        <w:spacing w:before="0" w:after="200"/>
        <w:rPr>
          <w:b/>
          <w:bCs/>
          <w:color w:val="auto"/>
          <w:sz w:val="24"/>
          <w:szCs w:val="24"/>
        </w:rPr>
      </w:pPr>
    </w:p>
    <w:p w14:paraId="6F308EB6" w14:textId="77777777" w:rsidR="00A848FC" w:rsidRPr="00A848FC" w:rsidRDefault="00A848FC" w:rsidP="00A848FC">
      <w:pPr>
        <w:pStyle w:val="ListParagraph"/>
        <w:numPr>
          <w:ilvl w:val="0"/>
          <w:numId w:val="5"/>
        </w:numPr>
        <w:spacing w:before="0" w:after="200"/>
        <w:rPr>
          <w:b/>
          <w:bCs/>
          <w:color w:val="auto"/>
          <w:sz w:val="24"/>
          <w:szCs w:val="24"/>
        </w:rPr>
      </w:pPr>
      <w:r w:rsidRPr="00A848FC">
        <w:rPr>
          <w:b/>
          <w:bCs/>
          <w:color w:val="auto"/>
          <w:sz w:val="24"/>
          <w:szCs w:val="24"/>
        </w:rPr>
        <w:t>Other Business</w:t>
      </w:r>
    </w:p>
    <w:p w14:paraId="34DFC0F9" w14:textId="77777777" w:rsidR="00A848FC" w:rsidRPr="00A848FC" w:rsidRDefault="00A848FC" w:rsidP="00A848FC">
      <w:pPr>
        <w:spacing w:before="0" w:after="200"/>
        <w:ind w:left="173" w:hanging="173"/>
        <w:rPr>
          <w:b/>
          <w:bCs/>
          <w:color w:val="auto"/>
          <w:sz w:val="24"/>
          <w:szCs w:val="24"/>
        </w:rPr>
      </w:pPr>
    </w:p>
    <w:p w14:paraId="06FAD6D2" w14:textId="77777777" w:rsidR="00A848FC" w:rsidRPr="00A848FC" w:rsidRDefault="00A848FC" w:rsidP="00A848FC">
      <w:pPr>
        <w:spacing w:before="0" w:after="200"/>
        <w:ind w:left="173" w:hanging="173"/>
        <w:rPr>
          <w:b/>
          <w:bCs/>
          <w:color w:val="auto"/>
          <w:sz w:val="24"/>
          <w:szCs w:val="24"/>
        </w:rPr>
      </w:pPr>
      <w:r w:rsidRPr="00A848FC">
        <w:rPr>
          <w:b/>
          <w:bCs/>
          <w:color w:val="auto"/>
          <w:sz w:val="24"/>
          <w:szCs w:val="24"/>
        </w:rPr>
        <w:t xml:space="preserve">Next meeting </w:t>
      </w:r>
    </w:p>
    <w:p w14:paraId="600FD8E8" w14:textId="77777777" w:rsidR="00A848FC" w:rsidRPr="00A848FC" w:rsidRDefault="00A848FC" w:rsidP="00A848FC">
      <w:pPr>
        <w:spacing w:line="264" w:lineRule="auto"/>
        <w:rPr>
          <w:color w:val="auto"/>
          <w:sz w:val="24"/>
          <w:szCs w:val="24"/>
        </w:rPr>
      </w:pPr>
      <w:r w:rsidRPr="00A848FC">
        <w:rPr>
          <w:rFonts w:ascii="Franklin Gothic Book" w:eastAsia="HGGothicE" w:hAnsi="Franklin Gothic Book"/>
          <w:color w:val="auto"/>
          <w:sz w:val="24"/>
          <w:szCs w:val="24"/>
        </w:rPr>
        <w:t>7:00pm|Location: Nepean Rowing Club |Date TBA</w:t>
      </w:r>
    </w:p>
    <w:p w14:paraId="5B0112F9" w14:textId="77777777" w:rsidR="00A848FC" w:rsidRPr="00A848FC" w:rsidRDefault="00A848FC" w:rsidP="00A848FC">
      <w:pPr>
        <w:spacing w:before="0" w:after="200"/>
        <w:ind w:left="173" w:hanging="173"/>
        <w:rPr>
          <w:b/>
          <w:bCs/>
          <w:color w:val="auto"/>
          <w:sz w:val="24"/>
          <w:szCs w:val="24"/>
        </w:rPr>
      </w:pPr>
    </w:p>
    <w:p w14:paraId="5341BA5D" w14:textId="77777777" w:rsidR="00A848FC" w:rsidRPr="00A848FC" w:rsidRDefault="00A848FC" w:rsidP="00A848FC">
      <w:pPr>
        <w:spacing w:before="0" w:after="200"/>
        <w:ind w:left="173" w:hanging="173"/>
        <w:rPr>
          <w:b/>
          <w:bCs/>
          <w:color w:val="auto"/>
          <w:sz w:val="24"/>
          <w:szCs w:val="24"/>
        </w:rPr>
      </w:pPr>
      <w:r w:rsidRPr="00A848FC">
        <w:rPr>
          <w:b/>
          <w:bCs/>
          <w:color w:val="auto"/>
          <w:sz w:val="24"/>
          <w:szCs w:val="24"/>
        </w:rPr>
        <w:t>Meeting Finished</w:t>
      </w:r>
    </w:p>
    <w:p w14:paraId="1B976ECF" w14:textId="77777777" w:rsidR="00A848FC" w:rsidRPr="00A848FC" w:rsidRDefault="00A848FC" w:rsidP="00A848FC">
      <w:pPr>
        <w:spacing w:before="0" w:after="200"/>
        <w:ind w:hanging="31"/>
        <w:rPr>
          <w:rFonts w:asciiTheme="majorHAnsi" w:hAnsiTheme="majorHAnsi" w:cs="Arial"/>
          <w:b/>
          <w:bCs/>
          <w:color w:val="auto"/>
          <w:kern w:val="32"/>
          <w:sz w:val="24"/>
          <w:szCs w:val="24"/>
        </w:rPr>
      </w:pPr>
      <w:r w:rsidRPr="00A848FC">
        <w:rPr>
          <w:color w:val="auto"/>
          <w:sz w:val="24"/>
          <w:szCs w:val="24"/>
        </w:rPr>
        <w:t>Motion to adjourn the meeting was made at 3:00 pm and was passed Unanimously</w:t>
      </w:r>
    </w:p>
    <w:p w14:paraId="1B82B9B1" w14:textId="77777777" w:rsidR="00A848FC" w:rsidRPr="007F6EA7" w:rsidRDefault="00A848FC" w:rsidP="00A848FC"/>
    <w:p w14:paraId="0C705B34" w14:textId="77777777" w:rsidR="008B5198" w:rsidRDefault="008B5198" w:rsidP="008B5198">
      <w:pPr>
        <w:pStyle w:val="ListNumber"/>
        <w:numPr>
          <w:ilvl w:val="0"/>
          <w:numId w:val="0"/>
        </w:numPr>
        <w:ind w:left="173" w:hanging="173"/>
        <w:jc w:val="center"/>
        <w:rPr>
          <w:b/>
          <w:bCs/>
          <w:sz w:val="28"/>
          <w:szCs w:val="28"/>
          <w:u w:val="single"/>
        </w:rPr>
      </w:pPr>
    </w:p>
    <w:p w14:paraId="6B099620" w14:textId="47F926E3" w:rsidR="003E24DF" w:rsidRPr="00615018" w:rsidRDefault="003E24DF" w:rsidP="003E24DF">
      <w:pPr>
        <w:pStyle w:val="Heading1"/>
        <w:rPr>
          <w:color w:val="000000" w:themeColor="text1"/>
        </w:rPr>
      </w:pPr>
    </w:p>
    <w:sectPr w:rsidR="003E24DF" w:rsidRPr="00615018" w:rsidSect="004924CA">
      <w:headerReference w:type="default" r:id="rId11"/>
      <w:pgSz w:w="12240" w:h="15840"/>
      <w:pgMar w:top="1560" w:right="1440" w:bottom="993"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1C54" w14:textId="77777777" w:rsidR="007E49E3" w:rsidRDefault="007E49E3" w:rsidP="00D45945">
      <w:pPr>
        <w:spacing w:before="0" w:after="0" w:line="240" w:lineRule="auto"/>
      </w:pPr>
      <w:r>
        <w:separator/>
      </w:r>
    </w:p>
  </w:endnote>
  <w:endnote w:type="continuationSeparator" w:id="0">
    <w:p w14:paraId="4AE2D92C" w14:textId="77777777" w:rsidR="007E49E3" w:rsidRDefault="007E49E3"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B462F" w14:textId="77777777" w:rsidR="007E49E3" w:rsidRDefault="007E49E3" w:rsidP="00D45945">
      <w:pPr>
        <w:spacing w:before="0" w:after="0" w:line="240" w:lineRule="auto"/>
      </w:pPr>
      <w:r>
        <w:separator/>
      </w:r>
    </w:p>
  </w:footnote>
  <w:footnote w:type="continuationSeparator" w:id="0">
    <w:p w14:paraId="672CF41F" w14:textId="77777777" w:rsidR="007E49E3" w:rsidRDefault="007E49E3"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600" w:firstRow="0" w:lastRow="0" w:firstColumn="0" w:lastColumn="0" w:noHBand="1" w:noVBand="1"/>
    </w:tblPr>
    <w:tblGrid>
      <w:gridCol w:w="432"/>
      <w:gridCol w:w="4530"/>
    </w:tblGrid>
    <w:tr w:rsidR="007E49E3" w:rsidRPr="00812880" w14:paraId="557A78D5" w14:textId="77777777" w:rsidTr="007E49E3">
      <w:trPr>
        <w:jc w:val="right"/>
      </w:trPr>
      <w:tc>
        <w:tcPr>
          <w:tcW w:w="432" w:type="dxa"/>
          <w:vAlign w:val="bottom"/>
        </w:tcPr>
        <w:p w14:paraId="6E54A5EA" w14:textId="4295772B" w:rsidR="007E49E3" w:rsidRPr="00812880" w:rsidRDefault="007E49E3" w:rsidP="007E49E3">
          <w:pPr>
            <w:pStyle w:val="Header"/>
          </w:pPr>
          <w:bookmarkStart w:id="0" w:name="_Hlk119312407"/>
          <w:r w:rsidRPr="00812880">
            <w:rPr>
              <w:noProof/>
            </w:rPr>
            <w:drawing>
              <wp:inline distT="0" distB="0" distL="0" distR="0" wp14:anchorId="12B062F2" wp14:editId="388C2220">
                <wp:extent cx="137160" cy="137160"/>
                <wp:effectExtent l="0" t="0" r="0" b="0"/>
                <wp:docPr id="139" name="Graphic 139"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ome.svg"/>
                        <pic:cNvPicPr/>
                      </pic:nvPicPr>
                      <pic:blipFill>
                        <a:blip r:embed="rId1">
                          <a:extLst>
                            <a:ext uri="{96DAC541-7B7A-43D3-8B79-37D633B846F1}">
                              <asvg:svgBlip xmlns:asvg="http://schemas.microsoft.com/office/drawing/2016/SVG/main" r:embed="rId2"/>
                            </a:ext>
                          </a:extLst>
                        </a:blip>
                        <a:stretch>
                          <a:fillRect/>
                        </a:stretch>
                      </pic:blipFill>
                      <pic:spPr>
                        <a:xfrm>
                          <a:off x="0" y="0"/>
                          <a:ext cx="137160" cy="137160"/>
                        </a:xfrm>
                        <a:prstGeom prst="rect">
                          <a:avLst/>
                        </a:prstGeom>
                      </pic:spPr>
                    </pic:pic>
                  </a:graphicData>
                </a:graphic>
              </wp:inline>
            </w:drawing>
          </w:r>
        </w:p>
      </w:tc>
      <w:tc>
        <w:tcPr>
          <w:tcW w:w="4530" w:type="dxa"/>
          <w:vAlign w:val="bottom"/>
        </w:tcPr>
        <w:p w14:paraId="406DF5C6" w14:textId="29552FEA" w:rsidR="007E49E3" w:rsidRPr="007E49E3" w:rsidRDefault="00A848FC" w:rsidP="007E49E3">
          <w:pPr>
            <w:pStyle w:val="Header"/>
            <w:rPr>
              <w:color w:val="FFFFFF" w:themeColor="background1"/>
              <w:sz w:val="24"/>
            </w:rPr>
          </w:pPr>
          <w:sdt>
            <w:sdtPr>
              <w:rPr>
                <w:rStyle w:val="Strong"/>
                <w:color w:val="FFFFFF" w:themeColor="background1"/>
                <w:sz w:val="24"/>
              </w:rPr>
              <w:id w:val="114646412"/>
              <w:temporary/>
              <w:showingPlcHdr/>
              <w15:appearance w15:val="hidden"/>
            </w:sdtPr>
            <w:sdtEndPr>
              <w:rPr>
                <w:rStyle w:val="Strong"/>
              </w:rPr>
            </w:sdtEndPr>
            <w:sdtContent>
              <w:r w:rsidR="007E49E3" w:rsidRPr="007E49E3">
                <w:rPr>
                  <w:rStyle w:val="Strong"/>
                  <w:color w:val="FFFFFF" w:themeColor="background1"/>
                  <w:sz w:val="24"/>
                </w:rPr>
                <w:t>Location:</w:t>
              </w:r>
            </w:sdtContent>
          </w:sdt>
          <w:r w:rsidR="007E49E3" w:rsidRPr="007E49E3">
            <w:rPr>
              <w:color w:val="FFFFFF" w:themeColor="background1"/>
              <w:sz w:val="24"/>
            </w:rPr>
            <w:t xml:space="preserve"> Nepean Rowing Club</w:t>
          </w:r>
        </w:p>
      </w:tc>
    </w:tr>
    <w:tr w:rsidR="007E49E3" w:rsidRPr="00812880" w14:paraId="25C87FBC" w14:textId="77777777" w:rsidTr="007E49E3">
      <w:trPr>
        <w:jc w:val="right"/>
      </w:trPr>
      <w:tc>
        <w:tcPr>
          <w:tcW w:w="432" w:type="dxa"/>
          <w:vAlign w:val="bottom"/>
        </w:tcPr>
        <w:p w14:paraId="567A5D4B" w14:textId="77777777" w:rsidR="007E49E3" w:rsidRPr="00812880" w:rsidRDefault="007E49E3" w:rsidP="007E49E3">
          <w:pPr>
            <w:pStyle w:val="Header"/>
          </w:pPr>
          <w:r w:rsidRPr="00812880">
            <w:rPr>
              <w:noProof/>
            </w:rPr>
            <w:drawing>
              <wp:inline distT="0" distB="0" distL="0" distR="0" wp14:anchorId="46C1F455" wp14:editId="19C735B3">
                <wp:extent cx="137160" cy="137160"/>
                <wp:effectExtent l="0" t="0" r="0" b="0"/>
                <wp:docPr id="140" name="Graphic 140"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ailyCalendar.svg"/>
                        <pic:cNvPicPr/>
                      </pic:nvPicPr>
                      <pic:blipFill>
                        <a:blip r:embed="rId3">
                          <a:extLst>
                            <a:ext uri="{96DAC541-7B7A-43D3-8B79-37D633B846F1}">
                              <asvg:svgBlip xmlns:asvg="http://schemas.microsoft.com/office/drawing/2016/SVG/main" r:embed="rId4"/>
                            </a:ext>
                          </a:extLst>
                        </a:blip>
                        <a:stretch>
                          <a:fillRect/>
                        </a:stretch>
                      </pic:blipFill>
                      <pic:spPr>
                        <a:xfrm>
                          <a:off x="0" y="0"/>
                          <a:ext cx="137160" cy="137160"/>
                        </a:xfrm>
                        <a:prstGeom prst="rect">
                          <a:avLst/>
                        </a:prstGeom>
                      </pic:spPr>
                    </pic:pic>
                  </a:graphicData>
                </a:graphic>
              </wp:inline>
            </w:drawing>
          </w:r>
        </w:p>
      </w:tc>
      <w:tc>
        <w:tcPr>
          <w:tcW w:w="4530" w:type="dxa"/>
          <w:vAlign w:val="bottom"/>
        </w:tcPr>
        <w:p w14:paraId="2F59DEE3" w14:textId="7070C13F" w:rsidR="007E49E3" w:rsidRPr="007E49E3" w:rsidRDefault="00A848FC" w:rsidP="007E49E3">
          <w:pPr>
            <w:pStyle w:val="Header"/>
            <w:rPr>
              <w:color w:val="FFFFFF" w:themeColor="background1"/>
              <w:sz w:val="24"/>
            </w:rPr>
          </w:pPr>
          <w:sdt>
            <w:sdtPr>
              <w:rPr>
                <w:rStyle w:val="Strong"/>
                <w:color w:val="FFFFFF" w:themeColor="background1"/>
                <w:sz w:val="24"/>
              </w:rPr>
              <w:id w:val="-720747057"/>
              <w:temporary/>
              <w:showingPlcHdr/>
              <w15:appearance w15:val="hidden"/>
            </w:sdtPr>
            <w:sdtEndPr>
              <w:rPr>
                <w:rStyle w:val="Strong"/>
              </w:rPr>
            </w:sdtEndPr>
            <w:sdtContent>
              <w:r w:rsidR="007E49E3" w:rsidRPr="007E49E3">
                <w:rPr>
                  <w:rStyle w:val="Strong"/>
                  <w:color w:val="FFFFFF" w:themeColor="background1"/>
                  <w:sz w:val="24"/>
                </w:rPr>
                <w:t>Date:</w:t>
              </w:r>
            </w:sdtContent>
          </w:sdt>
          <w:r w:rsidR="007E49E3" w:rsidRPr="007E49E3">
            <w:rPr>
              <w:color w:val="FFFFFF" w:themeColor="background1"/>
              <w:sz w:val="24"/>
            </w:rPr>
            <w:t xml:space="preserve"> 12</w:t>
          </w:r>
          <w:r w:rsidR="007E49E3" w:rsidRPr="007E49E3">
            <w:rPr>
              <w:color w:val="FFFFFF" w:themeColor="background1"/>
              <w:sz w:val="24"/>
              <w:vertAlign w:val="superscript"/>
            </w:rPr>
            <w:t>th</w:t>
          </w:r>
          <w:r w:rsidR="007E49E3" w:rsidRPr="007E49E3">
            <w:rPr>
              <w:color w:val="FFFFFF" w:themeColor="background1"/>
              <w:sz w:val="24"/>
            </w:rPr>
            <w:t xml:space="preserve"> November 2022</w:t>
          </w:r>
        </w:p>
      </w:tc>
    </w:tr>
    <w:bookmarkEnd w:id="0"/>
    <w:tr w:rsidR="007E49E3" w:rsidRPr="00812880" w14:paraId="258FA4C2" w14:textId="77777777" w:rsidTr="007E49E3">
      <w:trPr>
        <w:jc w:val="right"/>
      </w:trPr>
      <w:tc>
        <w:tcPr>
          <w:tcW w:w="432" w:type="dxa"/>
          <w:vAlign w:val="bottom"/>
        </w:tcPr>
        <w:p w14:paraId="17D91DE6" w14:textId="77777777" w:rsidR="007E49E3" w:rsidRPr="00812880" w:rsidRDefault="007E49E3" w:rsidP="007E49E3">
          <w:pPr>
            <w:pStyle w:val="Header"/>
          </w:pPr>
          <w:r w:rsidRPr="00812880">
            <w:rPr>
              <w:noProof/>
            </w:rPr>
            <w:drawing>
              <wp:inline distT="0" distB="0" distL="0" distR="0" wp14:anchorId="0A63DF2F" wp14:editId="3475C8AB">
                <wp:extent cx="137160" cy="137160"/>
                <wp:effectExtent l="0" t="0" r="0" b="0"/>
                <wp:docPr id="141" name="Graphic 1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topwatch.svg"/>
                        <pic:cNvPicPr/>
                      </pic:nvPicPr>
                      <pic:blipFill>
                        <a:blip r:embed="rId5">
                          <a:extLst>
                            <a:ext uri="{96DAC541-7B7A-43D3-8B79-37D633B846F1}">
                              <asvg:svgBlip xmlns:asvg="http://schemas.microsoft.com/office/drawing/2016/SVG/main" r:embed="rId6"/>
                            </a:ext>
                          </a:extLst>
                        </a:blip>
                        <a:stretch>
                          <a:fillRect/>
                        </a:stretch>
                      </pic:blipFill>
                      <pic:spPr>
                        <a:xfrm>
                          <a:off x="0" y="0"/>
                          <a:ext cx="137160" cy="137160"/>
                        </a:xfrm>
                        <a:prstGeom prst="rect">
                          <a:avLst/>
                        </a:prstGeom>
                      </pic:spPr>
                    </pic:pic>
                  </a:graphicData>
                </a:graphic>
              </wp:inline>
            </w:drawing>
          </w:r>
        </w:p>
      </w:tc>
      <w:tc>
        <w:tcPr>
          <w:tcW w:w="4530" w:type="dxa"/>
          <w:vAlign w:val="bottom"/>
        </w:tcPr>
        <w:p w14:paraId="7F5CC8C8" w14:textId="242AE13E" w:rsidR="007E49E3" w:rsidRPr="007E49E3" w:rsidRDefault="00A848FC" w:rsidP="007E49E3">
          <w:pPr>
            <w:pStyle w:val="Header"/>
            <w:rPr>
              <w:color w:val="FFFFFF" w:themeColor="background1"/>
              <w:sz w:val="24"/>
            </w:rPr>
          </w:pPr>
          <w:sdt>
            <w:sdtPr>
              <w:rPr>
                <w:rStyle w:val="Strong"/>
                <w:color w:val="FFFFFF" w:themeColor="background1"/>
                <w:sz w:val="24"/>
              </w:rPr>
              <w:id w:val="-636263335"/>
              <w:temporary/>
              <w:showingPlcHdr/>
              <w15:appearance w15:val="hidden"/>
            </w:sdtPr>
            <w:sdtEndPr>
              <w:rPr>
                <w:rStyle w:val="Strong"/>
              </w:rPr>
            </w:sdtEndPr>
            <w:sdtContent>
              <w:r w:rsidR="007E49E3" w:rsidRPr="007E49E3">
                <w:rPr>
                  <w:rStyle w:val="Strong"/>
                  <w:color w:val="FFFFFF" w:themeColor="background1"/>
                  <w:sz w:val="24"/>
                </w:rPr>
                <w:t>Time:</w:t>
              </w:r>
            </w:sdtContent>
          </w:sdt>
          <w:r w:rsidR="007E49E3" w:rsidRPr="007E49E3">
            <w:rPr>
              <w:color w:val="FFFFFF" w:themeColor="background1"/>
              <w:sz w:val="24"/>
            </w:rPr>
            <w:t xml:space="preserve"> 2:</w:t>
          </w:r>
          <w:r>
            <w:rPr>
              <w:color w:val="FFFFFF" w:themeColor="background1"/>
              <w:sz w:val="24"/>
            </w:rPr>
            <w:t>33pm</w:t>
          </w:r>
        </w:p>
      </w:tc>
    </w:tr>
  </w:tbl>
  <w:p w14:paraId="457D4E50" w14:textId="558168CA" w:rsidR="00D45945" w:rsidRDefault="00F444D3">
    <w:pPr>
      <w:pStyle w:val="Header"/>
    </w:pPr>
    <w:r>
      <w:rPr>
        <w:noProof/>
        <w:color w:val="000000" w:themeColor="text1"/>
        <w:lang w:eastAsia="en-US"/>
      </w:rPr>
      <w:drawing>
        <wp:anchor distT="0" distB="0" distL="114300" distR="114300" simplePos="0" relativeHeight="251664384" behindDoc="1" locked="0" layoutInCell="1" allowOverlap="1" wp14:anchorId="21B027A2" wp14:editId="78A7894F">
          <wp:simplePos x="0" y="0"/>
          <wp:positionH relativeFrom="column">
            <wp:posOffset>-598170</wp:posOffset>
          </wp:positionH>
          <wp:positionV relativeFrom="paragraph">
            <wp:posOffset>-808355</wp:posOffset>
          </wp:positionV>
          <wp:extent cx="1197610" cy="1169035"/>
          <wp:effectExtent l="0" t="0" r="2540" b="0"/>
          <wp:wrapTight wrapText="bothSides">
            <wp:wrapPolygon edited="0">
              <wp:start x="0" y="0"/>
              <wp:lineTo x="0" y="21119"/>
              <wp:lineTo x="21302" y="21119"/>
              <wp:lineTo x="21302" y="0"/>
              <wp:lineTo x="0" y="0"/>
            </wp:wrapPolygon>
          </wp:wrapTight>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a:extLst>
                      <a:ext uri="{28A0092B-C50C-407E-A947-70E740481C1C}">
                        <a14:useLocalDpi xmlns:a14="http://schemas.microsoft.com/office/drawing/2010/main" val="0"/>
                      </a:ext>
                    </a:extLst>
                  </a:blip>
                  <a:stretch>
                    <a:fillRect/>
                  </a:stretch>
                </pic:blipFill>
                <pic:spPr>
                  <a:xfrm>
                    <a:off x="0" y="0"/>
                    <a:ext cx="1197610" cy="1169035"/>
                  </a:xfrm>
                  <a:prstGeom prst="rect">
                    <a:avLst/>
                  </a:prstGeom>
                </pic:spPr>
              </pic:pic>
            </a:graphicData>
          </a:graphic>
          <wp14:sizeRelH relativeFrom="margin">
            <wp14:pctWidth>0</wp14:pctWidth>
          </wp14:sizeRelH>
          <wp14:sizeRelV relativeFrom="margin">
            <wp14:pctHeight>0</wp14:pctHeight>
          </wp14:sizeRelV>
        </wp:anchor>
      </w:drawing>
    </w:r>
    <w:r w:rsidR="007E49E3">
      <w:rPr>
        <w:noProof/>
        <w:color w:val="000000" w:themeColor="text1"/>
        <w:lang w:eastAsia="en-US"/>
      </w:rPr>
      <mc:AlternateContent>
        <mc:Choice Requires="wpg">
          <w:drawing>
            <wp:anchor distT="0" distB="0" distL="114300" distR="114300" simplePos="0" relativeHeight="251663360" behindDoc="1" locked="0" layoutInCell="1" allowOverlap="1" wp14:anchorId="44821113" wp14:editId="2565F4DE">
              <wp:simplePos x="0" y="0"/>
              <wp:positionH relativeFrom="page">
                <wp:posOffset>19050</wp:posOffset>
              </wp:positionH>
              <wp:positionV relativeFrom="page">
                <wp:posOffset>3810</wp:posOffset>
              </wp:positionV>
              <wp:extent cx="7785100" cy="10062845"/>
              <wp:effectExtent l="19050" t="57150" r="6350" b="52705"/>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100" cy="10062845"/>
                        <a:chOff x="0" y="0"/>
                        <a:chExt cx="7785630" cy="10063044"/>
                      </a:xfrm>
                    </wpg:grpSpPr>
                    <wpg:grpSp>
                      <wpg:cNvPr id="10" name="Group 10"/>
                      <wpg:cNvGrpSpPr/>
                      <wpg:grpSpPr>
                        <a:xfrm>
                          <a:off x="0" y="0"/>
                          <a:ext cx="7780020" cy="1226550"/>
                          <a:chOff x="0" y="-2950"/>
                          <a:chExt cx="7780020" cy="1227038"/>
                        </a:xfrm>
                      </wpg:grpSpPr>
                      <wps:wsp>
                        <wps:cNvPr id="1" name="Rectangle 1"/>
                        <wps:cNvSpPr/>
                        <wps:spPr>
                          <a:xfrm>
                            <a:off x="0" y="-2950"/>
                            <a:ext cx="7772400" cy="3429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224088"/>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accent1"/>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1C2B1249" id="Group 3" o:spid="_x0000_s1026" alt="&quot;&quot;" style="position:absolute;margin-left:1.5pt;margin-top:.3pt;width:613pt;height:792.35pt;z-index:-251653120;mso-position-horizontal-relative:page;mso-position-vertical-relative:page"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">
              <v:group id="Group 10" o:spid="_x0000_s1027" style="position:absolute;width:77800;height:12265" coordorigin=",-29" coordsize="77800,12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" fillcolor="#99cb38 [3204]" stroked="f" strokeweight="1pt"/>
                <v:shape id="Rectangle 2" o:spid="_x0000_s1029" style="position:absolute;left:26365;width:51435;height:1224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224088;1018903,1224088;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" path="m,l4000500,r,800100l792480,800100,,xe" fillcolor="#99cb38 [3204]"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5168C16"/>
    <w:lvl w:ilvl="0">
      <w:start w:val="1"/>
      <w:numFmt w:val="decimal"/>
      <w:lvlText w:val="%1."/>
      <w:lvlJc w:val="left"/>
      <w:pPr>
        <w:tabs>
          <w:tab w:val="num" w:pos="360"/>
        </w:tabs>
        <w:ind w:left="360" w:hanging="360"/>
      </w:pPr>
      <w:rPr>
        <w:rFonts w:hint="default"/>
        <w:color w:val="595959" w:themeColor="text1" w:themeTint="A6"/>
      </w:rPr>
    </w:lvl>
  </w:abstractNum>
  <w:abstractNum w:abstractNumId="1" w15:restartNumberingAfterBreak="0">
    <w:nsid w:val="04BF45AD"/>
    <w:multiLevelType w:val="hybridMultilevel"/>
    <w:tmpl w:val="11AE8512"/>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D9610D4"/>
    <w:multiLevelType w:val="hybridMultilevel"/>
    <w:tmpl w:val="29CCF6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1">
      <w:start w:val="1"/>
      <w:numFmt w:val="bullet"/>
      <w:lvlText w:val=""/>
      <w:lvlJc w:val="left"/>
      <w:rPr>
        <w:rFonts w:ascii="Symbol" w:hAnsi="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6CA1757"/>
    <w:multiLevelType w:val="hybridMultilevel"/>
    <w:tmpl w:val="CBFABECA"/>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0856772"/>
    <w:multiLevelType w:val="multilevel"/>
    <w:tmpl w:val="4E88364C"/>
    <w:lvl w:ilvl="0">
      <w:start w:val="1"/>
      <w:numFmt w:val="upperRoman"/>
      <w:pStyle w:val="ListNumber"/>
      <w:lvlText w:val="%1."/>
      <w:lvlJc w:val="right"/>
      <w:pPr>
        <w:ind w:left="173" w:hanging="173"/>
      </w:pPr>
      <w:rPr>
        <w:rFonts w:asciiTheme="minorHAnsi" w:hAnsiTheme="minorHAnsi" w:hint="default"/>
        <w:b/>
        <w:i w:val="0"/>
        <w:sz w:val="24"/>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5" w15:restartNumberingAfterBreak="0">
    <w:nsid w:val="6E226C14"/>
    <w:multiLevelType w:val="hybridMultilevel"/>
    <w:tmpl w:val="FBAED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5B6A3A"/>
    <w:multiLevelType w:val="hybridMultilevel"/>
    <w:tmpl w:val="BCA23D1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49419BA"/>
    <w:multiLevelType w:val="hybridMultilevel"/>
    <w:tmpl w:val="BCA23D18"/>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29255637">
    <w:abstractNumId w:val="4"/>
  </w:num>
  <w:num w:numId="2" w16cid:durableId="661275147">
    <w:abstractNumId w:val="6"/>
  </w:num>
  <w:num w:numId="3" w16cid:durableId="1529224255">
    <w:abstractNumId w:val="2"/>
  </w:num>
  <w:num w:numId="4" w16cid:durableId="128482205">
    <w:abstractNumId w:val="3"/>
  </w:num>
  <w:num w:numId="5" w16cid:durableId="1342246232">
    <w:abstractNumId w:val="1"/>
  </w:num>
  <w:num w:numId="6" w16cid:durableId="568075286">
    <w:abstractNumId w:val="7"/>
  </w:num>
  <w:num w:numId="7" w16cid:durableId="1792166929">
    <w:abstractNumId w:val="5"/>
  </w:num>
  <w:num w:numId="8" w16cid:durableId="184909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9E3"/>
    <w:rsid w:val="00083BAA"/>
    <w:rsid w:val="001766D6"/>
    <w:rsid w:val="001772EC"/>
    <w:rsid w:val="00260E53"/>
    <w:rsid w:val="003444BE"/>
    <w:rsid w:val="003936EF"/>
    <w:rsid w:val="003C128A"/>
    <w:rsid w:val="003E24DF"/>
    <w:rsid w:val="004924CA"/>
    <w:rsid w:val="004A2B0D"/>
    <w:rsid w:val="004D10C5"/>
    <w:rsid w:val="00563742"/>
    <w:rsid w:val="00564809"/>
    <w:rsid w:val="00597E25"/>
    <w:rsid w:val="005C2210"/>
    <w:rsid w:val="00615018"/>
    <w:rsid w:val="0062123A"/>
    <w:rsid w:val="00646E75"/>
    <w:rsid w:val="0069573D"/>
    <w:rsid w:val="006F6F10"/>
    <w:rsid w:val="0073553A"/>
    <w:rsid w:val="00766DEA"/>
    <w:rsid w:val="00783E79"/>
    <w:rsid w:val="007B2798"/>
    <w:rsid w:val="007B5AE8"/>
    <w:rsid w:val="007E49E3"/>
    <w:rsid w:val="007F4664"/>
    <w:rsid w:val="007F4A03"/>
    <w:rsid w:val="007F5192"/>
    <w:rsid w:val="008B5198"/>
    <w:rsid w:val="008C0660"/>
    <w:rsid w:val="009F62B0"/>
    <w:rsid w:val="00A01B73"/>
    <w:rsid w:val="00A11A20"/>
    <w:rsid w:val="00A848FC"/>
    <w:rsid w:val="00A96CF8"/>
    <w:rsid w:val="00AB4269"/>
    <w:rsid w:val="00B50294"/>
    <w:rsid w:val="00B74457"/>
    <w:rsid w:val="00BF212E"/>
    <w:rsid w:val="00C70786"/>
    <w:rsid w:val="00C8222A"/>
    <w:rsid w:val="00CB260B"/>
    <w:rsid w:val="00D45945"/>
    <w:rsid w:val="00D60BE3"/>
    <w:rsid w:val="00D66593"/>
    <w:rsid w:val="00D7015D"/>
    <w:rsid w:val="00DC7620"/>
    <w:rsid w:val="00E27B46"/>
    <w:rsid w:val="00E50EF5"/>
    <w:rsid w:val="00E55D74"/>
    <w:rsid w:val="00E6540C"/>
    <w:rsid w:val="00E81E2A"/>
    <w:rsid w:val="00E834B7"/>
    <w:rsid w:val="00E950B1"/>
    <w:rsid w:val="00EA7F98"/>
    <w:rsid w:val="00EE0952"/>
    <w:rsid w:val="00F35460"/>
    <w:rsid w:val="00F444D3"/>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DF91A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9"/>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rsid w:val="003E24DF"/>
    <w:pPr>
      <w:spacing w:after="0" w:line="240" w:lineRule="auto"/>
      <w:jc w:val="right"/>
    </w:pPr>
  </w:style>
  <w:style w:type="character" w:customStyle="1" w:styleId="HeaderChar">
    <w:name w:val="Header Char"/>
    <w:basedOn w:val="DefaultParagraphFont"/>
    <w:link w:val="Header"/>
    <w:uiPriority w:val="99"/>
    <w:rsid w:val="00D45945"/>
    <w:rPr>
      <w:rFonts w:eastAsiaTheme="minorHAnsi"/>
      <w:color w:val="595959" w:themeColor="text1" w:themeTint="A6"/>
      <w:kern w:val="20"/>
      <w:sz w:val="20"/>
      <w:szCs w:val="20"/>
    </w:rPr>
  </w:style>
  <w:style w:type="character" w:styleId="Strong">
    <w:name w:val="Strong"/>
    <w:basedOn w:val="DefaultParagraphFont"/>
    <w:uiPriority w:val="22"/>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qFormat/>
    <w:rsid w:val="00F444D3"/>
    <w:pPr>
      <w:numPr>
        <w:numId w:val="1"/>
      </w:numPr>
      <w:spacing w:before="0" w:after="200" w:line="276" w:lineRule="auto"/>
    </w:pPr>
    <w:rPr>
      <w:rFonts w:eastAsia="Times New Roman" w:cs="Times New Roman"/>
      <w:color w:val="auto"/>
      <w:kern w:val="0"/>
      <w:sz w:val="24"/>
      <w:szCs w:val="24"/>
      <w:lang w:eastAsia="en-US"/>
    </w:rPr>
  </w:style>
  <w:style w:type="paragraph" w:styleId="ListNumber2">
    <w:name w:val="List Number 2"/>
    <w:basedOn w:val="Normal"/>
    <w:uiPriority w:val="99"/>
    <w:unhideWhenUsed/>
    <w:qFormat/>
    <w:rsid w:val="00F444D3"/>
    <w:pPr>
      <w:numPr>
        <w:ilvl w:val="1"/>
        <w:numId w:val="1"/>
      </w:numPr>
      <w:spacing w:after="120" w:line="276" w:lineRule="auto"/>
    </w:pPr>
    <w:rPr>
      <w:rFonts w:eastAsia="Times New Roman" w:cs="Times New Roman"/>
      <w:color w:val="auto"/>
      <w:kern w:val="0"/>
      <w:sz w:val="24"/>
      <w:szCs w:val="24"/>
      <w:lang w:eastAsia="en-US"/>
    </w:rPr>
  </w:style>
  <w:style w:type="table" w:styleId="TableGridLight">
    <w:name w:val="Grid Table Light"/>
    <w:basedOn w:val="TableNormal"/>
    <w:uiPriority w:val="40"/>
    <w:rsid w:val="00F444D3"/>
    <w:pPr>
      <w:spacing w:before="40"/>
    </w:pPr>
    <w:rPr>
      <w:rFonts w:eastAsia="Times New Roman" w:cs="Times New Roman"/>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semiHidden/>
    <w:rsid w:val="00B74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customXml/itemProps4.xml><?xml version="1.0" encoding="utf-8"?>
<ds:datastoreItem xmlns:ds="http://schemas.openxmlformats.org/officeDocument/2006/customXml" ds:itemID="{71769F56-719A-4D83-852D-005D12497F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3</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2022-10-24T23:19:00Z</dcterms:created>
  <dcterms:modified xsi:type="dcterms:W3CDTF">2022-11-13T23:05:00Z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